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2AEC" w14:textId="31E1517E" w:rsidR="00601A0D" w:rsidRDefault="00322DA9" w:rsidP="001C3BEE">
      <w:r w:rsidRPr="00B217AB">
        <w:t>Students in the M</w:t>
      </w:r>
      <w:r w:rsidR="00802303">
        <w:t>Eng</w:t>
      </w:r>
      <w:r w:rsidRPr="00B217AB">
        <w:t xml:space="preserve"> program are required to complete a </w:t>
      </w:r>
      <w:r w:rsidR="00662071">
        <w:t xml:space="preserve">minimum </w:t>
      </w:r>
      <w:r w:rsidRPr="00B217AB">
        <w:t xml:space="preserve">of </w:t>
      </w:r>
      <w:r w:rsidR="00A3460A">
        <w:rPr>
          <w:b/>
          <w:u w:val="single"/>
        </w:rPr>
        <w:t>66</w:t>
      </w:r>
      <w:r w:rsidRPr="00D84AA3">
        <w:rPr>
          <w:b/>
          <w:u w:val="single"/>
        </w:rPr>
        <w:t xml:space="preserve"> </w:t>
      </w:r>
      <w:r w:rsidR="00194801" w:rsidRPr="00D84AA3">
        <w:rPr>
          <w:b/>
          <w:u w:val="single"/>
        </w:rPr>
        <w:t>unit</w:t>
      </w:r>
      <w:r w:rsidR="00D84AA3">
        <w:rPr>
          <w:b/>
          <w:u w:val="single"/>
        </w:rPr>
        <w:t>s</w:t>
      </w:r>
      <w:r w:rsidR="00B64F68" w:rsidRPr="00B217AB">
        <w:t xml:space="preserve"> over t</w:t>
      </w:r>
      <w:r w:rsidR="00D84AA3">
        <w:t xml:space="preserve">he course of two years of study.  </w:t>
      </w:r>
    </w:p>
    <w:p w14:paraId="696B5A59" w14:textId="20F0F9B6" w:rsidR="005240B0" w:rsidRPr="001B1F75" w:rsidRDefault="005240B0" w:rsidP="005240B0">
      <w:pPr>
        <w:rPr>
          <w:b/>
          <w:sz w:val="22"/>
          <w:szCs w:val="22"/>
        </w:rPr>
      </w:pPr>
      <w:r w:rsidRPr="001B1F75">
        <w:rPr>
          <w:b/>
          <w:sz w:val="22"/>
          <w:szCs w:val="22"/>
        </w:rPr>
        <w:t xml:space="preserve">A summary of the </w:t>
      </w:r>
      <w:r>
        <w:rPr>
          <w:b/>
          <w:sz w:val="22"/>
          <w:szCs w:val="22"/>
        </w:rPr>
        <w:t>MEng</w:t>
      </w:r>
      <w:r w:rsidRPr="001B1F75">
        <w:rPr>
          <w:b/>
          <w:sz w:val="22"/>
          <w:szCs w:val="22"/>
        </w:rPr>
        <w:t xml:space="preserve">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1224"/>
      </w:tblGrid>
      <w:tr w:rsidR="005240B0" w:rsidRPr="003C6C09" w14:paraId="29B3861D" w14:textId="77777777" w:rsidTr="00A515FA">
        <w:trPr>
          <w:jc w:val="center"/>
        </w:trPr>
        <w:tc>
          <w:tcPr>
            <w:tcW w:w="5415" w:type="dxa"/>
            <w:shd w:val="clear" w:color="auto" w:fill="D6D6D6" w:themeFill="text1" w:themeFillTint="33"/>
          </w:tcPr>
          <w:p w14:paraId="5675ECA9" w14:textId="6D26B0EA"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24" w:type="dxa"/>
            <w:shd w:val="clear" w:color="auto" w:fill="D6D6D6" w:themeFill="text1" w:themeFillTint="33"/>
          </w:tcPr>
          <w:p w14:paraId="0504F18E" w14:textId="165CDDD8"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5240B0" w:rsidRPr="003C6C09" w14:paraId="786B3EA3" w14:textId="77777777" w:rsidTr="00A515FA">
        <w:trPr>
          <w:jc w:val="center"/>
        </w:trPr>
        <w:tc>
          <w:tcPr>
            <w:tcW w:w="5415" w:type="dxa"/>
            <w:shd w:val="clear" w:color="auto" w:fill="auto"/>
          </w:tcPr>
          <w:p w14:paraId="672CE2D8" w14:textId="146FB96D" w:rsidR="005240B0" w:rsidRPr="003C6C09" w:rsidRDefault="005240B0" w:rsidP="002262D6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Biopharmaceutical Processing</w:t>
            </w:r>
          </w:p>
        </w:tc>
        <w:tc>
          <w:tcPr>
            <w:tcW w:w="1224" w:type="dxa"/>
            <w:shd w:val="clear" w:color="auto" w:fill="auto"/>
          </w:tcPr>
          <w:p w14:paraId="40077048" w14:textId="7CA3DAAF" w:rsidR="005240B0" w:rsidRPr="003C6C09" w:rsidRDefault="005240B0" w:rsidP="00A515FA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27.0</w:t>
            </w:r>
          </w:p>
        </w:tc>
      </w:tr>
      <w:tr w:rsidR="005240B0" w:rsidRPr="003C6C09" w14:paraId="0D1FADAB" w14:textId="77777777" w:rsidTr="00662071">
        <w:trPr>
          <w:trHeight w:val="234"/>
          <w:jc w:val="center"/>
        </w:trPr>
        <w:tc>
          <w:tcPr>
            <w:tcW w:w="5415" w:type="dxa"/>
            <w:shd w:val="clear" w:color="auto" w:fill="auto"/>
          </w:tcPr>
          <w:p w14:paraId="454EF42B" w14:textId="145C972B"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Capstone Design Project (TDP)</w:t>
            </w:r>
          </w:p>
        </w:tc>
        <w:tc>
          <w:tcPr>
            <w:tcW w:w="1224" w:type="dxa"/>
            <w:shd w:val="clear" w:color="auto" w:fill="auto"/>
          </w:tcPr>
          <w:p w14:paraId="00F9E054" w14:textId="407CFFA4"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12.0</w:t>
            </w:r>
          </w:p>
        </w:tc>
      </w:tr>
      <w:tr w:rsidR="005240B0" w:rsidRPr="003C6C09" w14:paraId="7C4893A4" w14:textId="77777777" w:rsidTr="00A515FA">
        <w:trPr>
          <w:jc w:val="center"/>
        </w:trPr>
        <w:tc>
          <w:tcPr>
            <w:tcW w:w="5415" w:type="dxa"/>
            <w:shd w:val="clear" w:color="auto" w:fill="auto"/>
          </w:tcPr>
          <w:p w14:paraId="1356209D" w14:textId="2EB24691"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Quality &amp; Regulatory</w:t>
            </w:r>
          </w:p>
        </w:tc>
        <w:tc>
          <w:tcPr>
            <w:tcW w:w="1224" w:type="dxa"/>
            <w:shd w:val="clear" w:color="auto" w:fill="auto"/>
          </w:tcPr>
          <w:p w14:paraId="6A2DDB72" w14:textId="7BE09E29"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5240B0" w:rsidRPr="003C6C09" w14:paraId="2691E173" w14:textId="77777777" w:rsidTr="00A515FA">
        <w:trPr>
          <w:jc w:val="center"/>
        </w:trPr>
        <w:tc>
          <w:tcPr>
            <w:tcW w:w="5415" w:type="dxa"/>
            <w:shd w:val="clear" w:color="auto" w:fill="auto"/>
          </w:tcPr>
          <w:p w14:paraId="07550067" w14:textId="44D0BA51" w:rsidR="005240B0" w:rsidRPr="003C6C09" w:rsidRDefault="005240B0" w:rsidP="00A515FA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Team Master’s Project</w:t>
            </w:r>
          </w:p>
        </w:tc>
        <w:tc>
          <w:tcPr>
            <w:tcW w:w="1224" w:type="dxa"/>
            <w:shd w:val="clear" w:color="auto" w:fill="auto"/>
          </w:tcPr>
          <w:p w14:paraId="62FD32C7" w14:textId="6617B45B" w:rsidR="005240B0" w:rsidRPr="003C6C09" w:rsidRDefault="005240B0" w:rsidP="002262D6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5240B0" w:rsidRPr="003C6C09" w14:paraId="0E5A48E3" w14:textId="77777777" w:rsidTr="00662071">
        <w:trPr>
          <w:trHeight w:val="243"/>
          <w:jc w:val="center"/>
        </w:trPr>
        <w:tc>
          <w:tcPr>
            <w:tcW w:w="5415" w:type="dxa"/>
            <w:shd w:val="clear" w:color="auto" w:fill="auto"/>
          </w:tcPr>
          <w:p w14:paraId="4582B47F" w14:textId="100513DA" w:rsidR="005240B0" w:rsidRPr="003C6C09" w:rsidRDefault="00662071" w:rsidP="00A5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courses</w:t>
            </w:r>
          </w:p>
        </w:tc>
        <w:tc>
          <w:tcPr>
            <w:tcW w:w="1224" w:type="dxa"/>
            <w:shd w:val="clear" w:color="auto" w:fill="auto"/>
          </w:tcPr>
          <w:p w14:paraId="42533D0F" w14:textId="3528B9B6" w:rsidR="005240B0" w:rsidRPr="003C6C09" w:rsidRDefault="00662071" w:rsidP="0022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bookmarkStart w:id="0" w:name="_GoBack"/>
        <w:bookmarkEnd w:id="0"/>
      </w:tr>
      <w:tr w:rsidR="005240B0" w:rsidRPr="003C6C09" w14:paraId="2013AF11" w14:textId="77777777" w:rsidTr="00A515FA">
        <w:trPr>
          <w:jc w:val="center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3A3B95" w14:textId="77777777" w:rsidR="005240B0" w:rsidRPr="003C6C09" w:rsidRDefault="005240B0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0CAB48" w14:textId="77777777" w:rsidR="005240B0" w:rsidRPr="003C6C09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66.0 units</w:t>
            </w:r>
          </w:p>
        </w:tc>
      </w:tr>
    </w:tbl>
    <w:p w14:paraId="095ED6A0" w14:textId="5ABA7C4A" w:rsidR="005C606E" w:rsidRDefault="00322DA9" w:rsidP="001C3BEE">
      <w:pPr>
        <w:spacing w:before="160"/>
      </w:pPr>
      <w:r w:rsidRPr="00B217AB">
        <w:rPr>
          <w:b/>
        </w:rPr>
        <w:t xml:space="preserve">Core Courses: </w:t>
      </w:r>
      <w:r w:rsidRPr="00B217AB">
        <w:t xml:space="preserve">All students must complete the core </w:t>
      </w:r>
      <w:r w:rsidR="00307CE6" w:rsidRPr="00B217AB">
        <w:t>courses</w:t>
      </w:r>
      <w:r w:rsidRPr="00B217AB">
        <w:t xml:space="preserve"> in order to complete the M</w:t>
      </w:r>
      <w:r w:rsidR="0096784A">
        <w:t>Eng</w:t>
      </w:r>
      <w:r w:rsidRPr="00B217AB">
        <w:t xml:space="preserve"> degree.</w:t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72"/>
        <w:gridCol w:w="1068"/>
        <w:gridCol w:w="255"/>
        <w:gridCol w:w="4401"/>
        <w:gridCol w:w="1074"/>
      </w:tblGrid>
      <w:tr w:rsidR="005240B0" w:rsidRPr="001B1F75" w14:paraId="4EE1A216" w14:textId="77777777" w:rsidTr="00A515FA">
        <w:trPr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20E97" w14:textId="77777777"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6A267D83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Science Degrees)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A9EF71" w14:textId="77777777"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14:paraId="4F53AE9F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5EEB2B" w14:textId="77777777" w:rsidR="005240B0" w:rsidRDefault="005240B0" w:rsidP="002262D6">
            <w:pPr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 xml:space="preserve">1st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4C70AF8E" w14:textId="77777777" w:rsidR="005240B0" w:rsidRPr="001B1F75" w:rsidRDefault="005240B0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(Incoming students with Engineering Degrees)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0BB9BF" w14:textId="77777777" w:rsidR="005240B0" w:rsidRPr="001B1F75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5240B0" w:rsidRPr="002262D6" w14:paraId="166F72D6" w14:textId="77777777" w:rsidTr="002B31D6">
        <w:trPr>
          <w:jc w:val="center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FFFF99"/>
          </w:tcPr>
          <w:p w14:paraId="41140DB1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301 Mathematics for Scientists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99"/>
          </w:tcPr>
          <w:p w14:paraId="395E2820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6C3631E2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249845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F281EE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</w:p>
        </w:tc>
      </w:tr>
      <w:tr w:rsidR="005240B0" w:rsidRPr="002262D6" w14:paraId="0E20FFD1" w14:textId="77777777" w:rsidTr="00A515FA">
        <w:trPr>
          <w:jc w:val="center"/>
        </w:trPr>
        <w:tc>
          <w:tcPr>
            <w:tcW w:w="4272" w:type="dxa"/>
            <w:shd w:val="clear" w:color="auto" w:fill="auto"/>
          </w:tcPr>
          <w:p w14:paraId="4C953A75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302  Principle of Bioreaction Engineering </w:t>
            </w:r>
          </w:p>
        </w:tc>
        <w:tc>
          <w:tcPr>
            <w:tcW w:w="1068" w:type="dxa"/>
            <w:shd w:val="clear" w:color="auto" w:fill="auto"/>
          </w:tcPr>
          <w:p w14:paraId="13F0759F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0ADD0372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5BD9E61C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302  Principle of Bioreaction Engineering </w:t>
            </w:r>
          </w:p>
        </w:tc>
        <w:tc>
          <w:tcPr>
            <w:tcW w:w="1074" w:type="dxa"/>
            <w:shd w:val="clear" w:color="auto" w:fill="auto"/>
          </w:tcPr>
          <w:p w14:paraId="515D94C4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5240B0" w:rsidRPr="002262D6" w14:paraId="5F5B7408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2302BBE3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AEEA777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709B5C51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13317256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304 Molecular Biology and Biotechnology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6AFBF7B9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5240B0" w:rsidRPr="002262D6" w14:paraId="088EE56F" w14:textId="77777777" w:rsidTr="002B31D6">
        <w:trPr>
          <w:jc w:val="center"/>
        </w:trPr>
        <w:tc>
          <w:tcPr>
            <w:tcW w:w="4272" w:type="dxa"/>
            <w:shd w:val="clear" w:color="auto" w:fill="auto"/>
          </w:tcPr>
          <w:p w14:paraId="527F529D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14:paraId="7991269A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082CC6B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99"/>
          </w:tcPr>
          <w:p w14:paraId="44E9030E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305 Introduction to Bioprocess Fundamental</w:t>
            </w:r>
          </w:p>
        </w:tc>
        <w:tc>
          <w:tcPr>
            <w:tcW w:w="1074" w:type="dxa"/>
            <w:shd w:val="clear" w:color="auto" w:fill="FFFF99"/>
          </w:tcPr>
          <w:p w14:paraId="3A27164A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5240B0" w:rsidRPr="002262D6" w14:paraId="7B1AF0F9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6D0490EA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633846AF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00FC9426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74CC30D8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306 Bioprocessing Fundamental Laboratory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587AD3C4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5240B0" w:rsidRPr="002262D6" w14:paraId="59847C3A" w14:textId="77777777" w:rsidTr="002B31D6">
        <w:trPr>
          <w:jc w:val="center"/>
        </w:trPr>
        <w:tc>
          <w:tcPr>
            <w:tcW w:w="4272" w:type="dxa"/>
            <w:shd w:val="clear" w:color="auto" w:fill="auto"/>
          </w:tcPr>
          <w:p w14:paraId="539B7A70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14:paraId="0EB50FCE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32C01A4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99"/>
          </w:tcPr>
          <w:p w14:paraId="5A47C612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MEB 307 Introduction to Biology and Biochemistry</w:t>
            </w:r>
          </w:p>
        </w:tc>
        <w:tc>
          <w:tcPr>
            <w:tcW w:w="1074" w:type="dxa"/>
            <w:shd w:val="clear" w:color="auto" w:fill="FFFF99"/>
          </w:tcPr>
          <w:p w14:paraId="0E86840C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5240B0" w:rsidRPr="002262D6" w14:paraId="17226073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4A9E9BEE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bookmarkStart w:id="1" w:name="_Hlk522613455"/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41D0D1A7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0307C57E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5C3033BC" w14:textId="77777777" w:rsidR="005240B0" w:rsidRPr="002262D6" w:rsidRDefault="005240B0" w:rsidP="002262D6">
            <w:pPr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312 Principles of Bioprocess Engineering 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403D9FA5" w14:textId="77777777" w:rsidR="005240B0" w:rsidRPr="002262D6" w:rsidRDefault="005240B0" w:rsidP="002262D6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bookmarkEnd w:id="1"/>
      <w:tr w:rsidR="005240B0" w:rsidRPr="002262D6" w14:paraId="500CD5B3" w14:textId="77777777" w:rsidTr="00A515FA">
        <w:trPr>
          <w:jc w:val="center"/>
        </w:trPr>
        <w:tc>
          <w:tcPr>
            <w:tcW w:w="4272" w:type="dxa"/>
            <w:shd w:val="clear" w:color="auto" w:fill="auto"/>
          </w:tcPr>
          <w:p w14:paraId="1CDAD7A6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313 Advanced Bioprocess Engineering </w:t>
            </w:r>
          </w:p>
        </w:tc>
        <w:tc>
          <w:tcPr>
            <w:tcW w:w="1068" w:type="dxa"/>
            <w:shd w:val="clear" w:color="auto" w:fill="auto"/>
          </w:tcPr>
          <w:p w14:paraId="128FB3CE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2DF197AA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28542695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313 Advanced Bioprocess Engineering </w:t>
            </w:r>
          </w:p>
        </w:tc>
        <w:tc>
          <w:tcPr>
            <w:tcW w:w="1074" w:type="dxa"/>
            <w:shd w:val="clear" w:color="auto" w:fill="auto"/>
          </w:tcPr>
          <w:p w14:paraId="3F58E318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5240B0" w:rsidRPr="002262D6" w14:paraId="5DAA1E47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176F26E5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317 CMC Regulatory and Quality  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1E33E421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47C37DA9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31B894A9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317 CMC Regulatory and Quality  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112BF030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A515FA" w:rsidRPr="002262D6" w14:paraId="5F67704B" w14:textId="77777777" w:rsidTr="002B31D6">
        <w:trPr>
          <w:jc w:val="center"/>
        </w:trPr>
        <w:tc>
          <w:tcPr>
            <w:tcW w:w="4272" w:type="dxa"/>
            <w:shd w:val="clear" w:color="auto" w:fill="FFFF99"/>
          </w:tcPr>
          <w:p w14:paraId="62587683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322 Heat Transfer Bioprocess Operations </w:t>
            </w:r>
          </w:p>
        </w:tc>
        <w:tc>
          <w:tcPr>
            <w:tcW w:w="1068" w:type="dxa"/>
            <w:shd w:val="clear" w:color="auto" w:fill="FFFF99"/>
          </w:tcPr>
          <w:p w14:paraId="76C76EEE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5BF79D84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4562B0F0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14:paraId="762AB4CF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</w:p>
        </w:tc>
      </w:tr>
      <w:tr w:rsidR="005240B0" w:rsidRPr="002262D6" w14:paraId="5CEE546B" w14:textId="77777777" w:rsidTr="002B31D6">
        <w:trPr>
          <w:jc w:val="center"/>
        </w:trPr>
        <w:tc>
          <w:tcPr>
            <w:tcW w:w="4272" w:type="dxa"/>
            <w:shd w:val="clear" w:color="auto" w:fill="FFFF99"/>
          </w:tcPr>
          <w:p w14:paraId="1E4BDA45" w14:textId="77777777" w:rsidR="005240B0" w:rsidRPr="002262D6" w:rsidRDefault="005240B0" w:rsidP="002262D6">
            <w:pPr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 xml:space="preserve">MEB 323 Fluid Flow and Mass Transfer BP Operations </w:t>
            </w:r>
          </w:p>
        </w:tc>
        <w:tc>
          <w:tcPr>
            <w:tcW w:w="1068" w:type="dxa"/>
            <w:shd w:val="clear" w:color="auto" w:fill="FFFF99"/>
          </w:tcPr>
          <w:p w14:paraId="5F01478E" w14:textId="77777777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4F22FF28" w14:textId="77777777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0CA382F1" w14:textId="464A591B" w:rsidR="005240B0" w:rsidRPr="002262D6" w:rsidRDefault="005240B0" w:rsidP="002262D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77E3101E" w14:textId="6F1D22A9" w:rsidR="005240B0" w:rsidRPr="002262D6" w:rsidRDefault="005240B0" w:rsidP="002262D6">
            <w:pPr>
              <w:jc w:val="center"/>
              <w:rPr>
                <w:sz w:val="18"/>
                <w:szCs w:val="18"/>
              </w:rPr>
            </w:pPr>
          </w:p>
        </w:tc>
      </w:tr>
      <w:tr w:rsidR="00A515FA" w:rsidRPr="002262D6" w14:paraId="636DB290" w14:textId="77777777" w:rsidTr="00A515FA">
        <w:trPr>
          <w:jc w:val="center"/>
        </w:trPr>
        <w:tc>
          <w:tcPr>
            <w:tcW w:w="4272" w:type="dxa"/>
            <w:shd w:val="clear" w:color="auto" w:fill="auto"/>
          </w:tcPr>
          <w:p w14:paraId="3E298116" w14:textId="6529E4B2" w:rsidR="00A515FA" w:rsidRPr="002262D6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>MEB 333 Pharmaceutical Development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068" w:type="dxa"/>
            <w:shd w:val="clear" w:color="auto" w:fill="auto"/>
          </w:tcPr>
          <w:p w14:paraId="5949F844" w14:textId="77777777" w:rsidR="00A515FA" w:rsidRPr="002262D6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05C6294A" w14:textId="77777777" w:rsidR="00A515FA" w:rsidRPr="002262D6" w:rsidRDefault="00A515FA" w:rsidP="00A515FA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</w:tcPr>
          <w:p w14:paraId="1E2AB488" w14:textId="38AE0901" w:rsidR="00A515FA" w:rsidRPr="002262D6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>MEB 333 Pharmaceutical Development</w:t>
            </w:r>
            <w:r w:rsidRPr="002262D6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074" w:type="dxa"/>
            <w:shd w:val="clear" w:color="auto" w:fill="auto"/>
          </w:tcPr>
          <w:p w14:paraId="675C852B" w14:textId="78F93D2F" w:rsidR="00A515FA" w:rsidRPr="002262D6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A515FA" w:rsidRPr="001B1F75" w14:paraId="554F99C4" w14:textId="77777777" w:rsidTr="00A515FA">
        <w:trPr>
          <w:jc w:val="center"/>
        </w:trPr>
        <w:tc>
          <w:tcPr>
            <w:tcW w:w="4272" w:type="dxa"/>
            <w:shd w:val="clear" w:color="auto" w:fill="F2F2F2" w:themeFill="background1" w:themeFillShade="F2"/>
          </w:tcPr>
          <w:p w14:paraId="02682664" w14:textId="512FAF26" w:rsidR="00A515FA" w:rsidRPr="002262D6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70958944" w14:textId="77777777" w:rsidR="00A515FA" w:rsidRPr="001B1F75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33BFE5B9" w14:textId="77777777" w:rsidR="00A515FA" w:rsidRPr="001B1F75" w:rsidRDefault="00A515FA" w:rsidP="00A515FA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</w:tcPr>
          <w:p w14:paraId="63DCC9E3" w14:textId="079C4F19" w:rsidR="00A515FA" w:rsidRPr="001B1F75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350 Financial Accounting 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283A07F2" w14:textId="685D0056" w:rsidR="00A515FA" w:rsidRPr="001B1F75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1.5</w:t>
            </w:r>
          </w:p>
        </w:tc>
      </w:tr>
      <w:tr w:rsidR="00A515FA" w:rsidRPr="001B1F75" w14:paraId="09C63435" w14:textId="77777777" w:rsidTr="00A515FA">
        <w:trPr>
          <w:jc w:val="center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14:paraId="69CADFA6" w14:textId="2D5F362C" w:rsidR="00A515FA" w:rsidRPr="001B1F75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359 Introduction to Bioscience Industry 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14:paraId="26F2CF47" w14:textId="77777777" w:rsidR="00A515FA" w:rsidRPr="001B1F75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4C06A6D1" w14:textId="77777777" w:rsidR="00A515FA" w:rsidRPr="001B1F75" w:rsidRDefault="00A515FA" w:rsidP="00A515FA">
            <w:pPr>
              <w:rPr>
                <w:b/>
                <w:sz w:val="18"/>
                <w:szCs w:val="18"/>
              </w:rPr>
            </w:pPr>
            <w:r w:rsidRPr="00E9740D">
              <w:rPr>
                <w:b/>
              </w:rPr>
              <w:br w:type="page"/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auto"/>
          </w:tcPr>
          <w:p w14:paraId="363A7977" w14:textId="12931C7F" w:rsidR="00A515FA" w:rsidRPr="001B1F75" w:rsidRDefault="00A515FA" w:rsidP="00A515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2262D6">
              <w:rPr>
                <w:sz w:val="18"/>
                <w:szCs w:val="18"/>
              </w:rPr>
              <w:t xml:space="preserve">MEB 359 Introduction to Bioscience Industry 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7C52A664" w14:textId="0A25EE2D" w:rsidR="00A515FA" w:rsidRPr="001B1F75" w:rsidRDefault="00A515FA" w:rsidP="00A515FA">
            <w:pPr>
              <w:jc w:val="center"/>
              <w:rPr>
                <w:b/>
                <w:sz w:val="18"/>
                <w:szCs w:val="18"/>
              </w:rPr>
            </w:pPr>
            <w:r w:rsidRPr="002262D6">
              <w:rPr>
                <w:sz w:val="18"/>
                <w:szCs w:val="18"/>
              </w:rPr>
              <w:t>3.0</w:t>
            </w:r>
          </w:p>
        </w:tc>
      </w:tr>
      <w:tr w:rsidR="00A515FA" w:rsidRPr="001B1F75" w14:paraId="77711268" w14:textId="77777777" w:rsidTr="00A515FA">
        <w:trPr>
          <w:jc w:val="center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21085" w14:textId="02BCDFCE" w:rsidR="00A515FA" w:rsidRDefault="00A515FA" w:rsidP="00A515FA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B0A770" w14:textId="4196C0C4" w:rsidR="00A515FA" w:rsidRPr="002262D6" w:rsidRDefault="00A515FA" w:rsidP="00A515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</w:t>
            </w:r>
          </w:p>
        </w:tc>
        <w:tc>
          <w:tcPr>
            <w:tcW w:w="255" w:type="dxa"/>
            <w:shd w:val="clear" w:color="auto" w:fill="auto"/>
          </w:tcPr>
          <w:p w14:paraId="20146DD3" w14:textId="77777777" w:rsidR="00A515FA" w:rsidRPr="00E9740D" w:rsidRDefault="00A515FA" w:rsidP="00A515FA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5EE20" w14:textId="69F57963" w:rsidR="00A515FA" w:rsidRDefault="00A515FA" w:rsidP="00A515FA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4D1D7D" w14:textId="4C420396" w:rsidR="00A515FA" w:rsidRPr="002262D6" w:rsidRDefault="00A515FA" w:rsidP="00A515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</w:t>
            </w:r>
          </w:p>
        </w:tc>
      </w:tr>
    </w:tbl>
    <w:p w14:paraId="3F3F0F9B" w14:textId="71467649" w:rsidR="005240B0" w:rsidRDefault="005240B0" w:rsidP="001C3BEE">
      <w:pPr>
        <w:spacing w:before="160"/>
      </w:pPr>
    </w:p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130"/>
        <w:gridCol w:w="630"/>
      </w:tblGrid>
      <w:tr w:rsidR="00A515FA" w:rsidRPr="00A515FA" w14:paraId="3B1F528B" w14:textId="77777777" w:rsidTr="00A515FA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F1EC29" w14:textId="26E81F7E"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1st Year SPRING Core Courses</w:t>
            </w:r>
          </w:p>
          <w:p w14:paraId="41FD92F2" w14:textId="0CD0B2C5" w:rsidR="00A515FA" w:rsidRPr="00A515FA" w:rsidRDefault="00A515FA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B34A4" w14:textId="77777777" w:rsidR="00A515FA" w:rsidRPr="00A515FA" w:rsidRDefault="00A515FA" w:rsidP="002262D6">
            <w:pPr>
              <w:jc w:val="center"/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Units</w:t>
            </w:r>
          </w:p>
        </w:tc>
      </w:tr>
      <w:tr w:rsidR="00A515FA" w:rsidRPr="00A515FA" w14:paraId="460F1DBB" w14:textId="77777777" w:rsidTr="00A515FA">
        <w:trPr>
          <w:jc w:val="center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AE659B" w14:textId="02D86F98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303  Molecular Basis of Disease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7CAD3F" w14:textId="13E621E0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2AD72E03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4CF47296" w14:textId="7CB9CA08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310  Advanced Mammalian Cell Culture Engineering </w:t>
            </w:r>
          </w:p>
        </w:tc>
        <w:tc>
          <w:tcPr>
            <w:tcW w:w="630" w:type="dxa"/>
            <w:shd w:val="clear" w:color="auto" w:fill="auto"/>
          </w:tcPr>
          <w:p w14:paraId="58DCD4A9" w14:textId="55748B75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217A990E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1C0D0208" w14:textId="50DDF27C" w:rsidR="00A515FA" w:rsidRPr="00A515FA" w:rsidRDefault="00A515FA" w:rsidP="00A515FA">
            <w:pPr>
              <w:rPr>
                <w:sz w:val="18"/>
                <w:szCs w:val="18"/>
              </w:rPr>
            </w:pPr>
            <w:proofErr w:type="spellStart"/>
            <w:r w:rsidRPr="00A515FA">
              <w:rPr>
                <w:sz w:val="18"/>
                <w:szCs w:val="18"/>
              </w:rPr>
              <w:t>MEB</w:t>
            </w:r>
            <w:proofErr w:type="spellEnd"/>
            <w:r w:rsidRPr="00A515FA">
              <w:rPr>
                <w:sz w:val="18"/>
                <w:szCs w:val="18"/>
              </w:rPr>
              <w:t xml:space="preserve"> 311 </w:t>
            </w:r>
            <w:proofErr w:type="spellStart"/>
            <w:r w:rsidRPr="00A515FA">
              <w:rPr>
                <w:sz w:val="18"/>
                <w:szCs w:val="18"/>
              </w:rPr>
              <w:t>Bioseparation</w:t>
            </w:r>
            <w:proofErr w:type="spellEnd"/>
            <w:r w:rsidRPr="00A515FA">
              <w:rPr>
                <w:sz w:val="18"/>
                <w:szCs w:val="18"/>
              </w:rPr>
              <w:t xml:space="preserve"> Engineering Science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A13B7AF" w14:textId="0739D562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6A875089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774E77D0" w14:textId="50BBC460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313 Advanced Principles of Bioprocess Engineering</w:t>
            </w:r>
          </w:p>
        </w:tc>
        <w:tc>
          <w:tcPr>
            <w:tcW w:w="630" w:type="dxa"/>
            <w:shd w:val="clear" w:color="auto" w:fill="auto"/>
          </w:tcPr>
          <w:p w14:paraId="18575C94" w14:textId="4E69846B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4261F6BC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64298F81" w14:textId="44A2D635" w:rsidR="00A515FA" w:rsidRPr="00A515FA" w:rsidRDefault="00A515FA" w:rsidP="00A515FA">
            <w:pPr>
              <w:rPr>
                <w:sz w:val="18"/>
                <w:szCs w:val="18"/>
              </w:rPr>
            </w:pPr>
            <w:proofErr w:type="spellStart"/>
            <w:r w:rsidRPr="00A515FA">
              <w:rPr>
                <w:sz w:val="18"/>
                <w:szCs w:val="18"/>
              </w:rPr>
              <w:t>MEB</w:t>
            </w:r>
            <w:proofErr w:type="spellEnd"/>
            <w:r w:rsidRPr="00A515FA">
              <w:rPr>
                <w:sz w:val="18"/>
                <w:szCs w:val="18"/>
              </w:rPr>
              <w:t xml:space="preserve"> 3</w:t>
            </w:r>
            <w:r w:rsidR="002B31D6">
              <w:rPr>
                <w:sz w:val="18"/>
                <w:szCs w:val="18"/>
              </w:rPr>
              <w:t>1</w:t>
            </w:r>
            <w:r w:rsidRPr="00A515FA">
              <w:rPr>
                <w:sz w:val="18"/>
                <w:szCs w:val="18"/>
              </w:rPr>
              <w:t xml:space="preserve">5 </w:t>
            </w:r>
            <w:proofErr w:type="spellStart"/>
            <w:r w:rsidRPr="00A515FA">
              <w:rPr>
                <w:rFonts w:eastAsia="Times New Roman"/>
                <w:sz w:val="18"/>
                <w:szCs w:val="18"/>
              </w:rPr>
              <w:t>Bioseparation</w:t>
            </w:r>
            <w:proofErr w:type="spellEnd"/>
            <w:r w:rsidRPr="00A515FA">
              <w:rPr>
                <w:rFonts w:eastAsia="Times New Roman"/>
                <w:sz w:val="18"/>
                <w:szCs w:val="18"/>
              </w:rPr>
              <w:t xml:space="preserve"> Engineering Science Lab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9732BBF" w14:textId="7A603725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3292FA19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4343548D" w14:textId="46AF5B37" w:rsidR="00A515FA" w:rsidRPr="00A515FA" w:rsidRDefault="00A515FA" w:rsidP="00A5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341 </w:t>
            </w:r>
            <w:r>
              <w:rPr>
                <w:sz w:val="18"/>
                <w:szCs w:val="18"/>
              </w:rPr>
              <w:t>Healthcare and Life Sciences Industry Ethics</w:t>
            </w:r>
            <w:r w:rsidRPr="00A515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14:paraId="090F7F4A" w14:textId="551822D0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3FFD00DE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4B915E1C" w14:textId="504B31FC" w:rsidR="00A515FA" w:rsidRPr="00A515FA" w:rsidRDefault="00A515FA" w:rsidP="00A51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r w:rsidRPr="00A515FA">
              <w:rPr>
                <w:sz w:val="18"/>
                <w:szCs w:val="18"/>
              </w:rPr>
              <w:t xml:space="preserve">MEB 351 Corporate Finance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D42786" w14:textId="25E982E2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3.0</w:t>
            </w:r>
          </w:p>
        </w:tc>
      </w:tr>
      <w:tr w:rsidR="00A515FA" w:rsidRPr="00A515FA" w14:paraId="599A907D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68171F89" w14:textId="0C94168D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360  Advanced Fundamental Microbial Fermentation </w:t>
            </w:r>
          </w:p>
        </w:tc>
        <w:tc>
          <w:tcPr>
            <w:tcW w:w="630" w:type="dxa"/>
            <w:shd w:val="clear" w:color="auto" w:fill="auto"/>
          </w:tcPr>
          <w:p w14:paraId="5A21B145" w14:textId="1CEDF1DD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20B4A36B" w14:textId="77777777" w:rsidTr="00A515FA">
        <w:trPr>
          <w:jc w:val="center"/>
        </w:trPr>
        <w:tc>
          <w:tcPr>
            <w:tcW w:w="5130" w:type="dxa"/>
            <w:shd w:val="clear" w:color="auto" w:fill="F2F2F2" w:themeFill="background1" w:themeFillShade="F2"/>
          </w:tcPr>
          <w:p w14:paraId="19A5DEE2" w14:textId="3B991FA8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MEB 361  Advanced Fundamental Microbial Fermentation LAB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B6444EB" w14:textId="63F8A0CD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77D7FA34" w14:textId="77777777" w:rsidTr="00A515FA">
        <w:trPr>
          <w:jc w:val="center"/>
        </w:trPr>
        <w:tc>
          <w:tcPr>
            <w:tcW w:w="5130" w:type="dxa"/>
            <w:shd w:val="clear" w:color="auto" w:fill="auto"/>
          </w:tcPr>
          <w:p w14:paraId="4CEE149D" w14:textId="5EC60F09" w:rsidR="00A515FA" w:rsidRPr="00A515FA" w:rsidRDefault="00A515FA" w:rsidP="00A515FA">
            <w:pPr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 xml:space="preserve">MEB 362  Advanced Mammalian Cell Culture Engineering LAB </w:t>
            </w:r>
          </w:p>
        </w:tc>
        <w:tc>
          <w:tcPr>
            <w:tcW w:w="630" w:type="dxa"/>
            <w:shd w:val="clear" w:color="auto" w:fill="auto"/>
          </w:tcPr>
          <w:p w14:paraId="6499B595" w14:textId="5DFBB65E" w:rsidR="00A515FA" w:rsidRPr="00A515FA" w:rsidRDefault="00A515FA" w:rsidP="00A515FA">
            <w:pPr>
              <w:jc w:val="center"/>
              <w:rPr>
                <w:sz w:val="18"/>
                <w:szCs w:val="18"/>
              </w:rPr>
            </w:pPr>
            <w:r w:rsidRPr="00A515FA">
              <w:rPr>
                <w:sz w:val="18"/>
                <w:szCs w:val="18"/>
              </w:rPr>
              <w:t>1.5</w:t>
            </w:r>
          </w:p>
        </w:tc>
      </w:tr>
      <w:tr w:rsidR="00A515FA" w:rsidRPr="00A515FA" w14:paraId="49231203" w14:textId="77777777" w:rsidTr="00A515FA">
        <w:trPr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D2A2" w14:textId="77777777" w:rsidR="00A515FA" w:rsidRPr="00A515FA" w:rsidRDefault="00A515FA" w:rsidP="002262D6">
            <w:pPr>
              <w:rPr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581D7" w14:textId="3B568A41" w:rsidR="00A515FA" w:rsidRPr="00A515FA" w:rsidRDefault="00A515FA" w:rsidP="002262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70B92C39" w14:textId="77777777" w:rsidR="006933CF" w:rsidRDefault="006933CF" w:rsidP="006933C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80"/>
        <w:gridCol w:w="660"/>
        <w:gridCol w:w="255"/>
        <w:gridCol w:w="4401"/>
        <w:gridCol w:w="1074"/>
      </w:tblGrid>
      <w:tr w:rsidR="003C6C09" w:rsidRPr="001B1F75" w14:paraId="71002C9D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5958BF" w14:textId="352B399B"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FALL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07AE4D30" w14:textId="53E520A4"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 w:rsidRPr="00A515FA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D3EDF3" w14:textId="77777777"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55" w:type="dxa"/>
            <w:shd w:val="clear" w:color="auto" w:fill="auto"/>
          </w:tcPr>
          <w:p w14:paraId="115C5002" w14:textId="77777777" w:rsidR="003C6C09" w:rsidRPr="001B1F75" w:rsidRDefault="003C6C09" w:rsidP="002262D6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61034" w14:textId="7E9DA6D9" w:rsidR="003C6C09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1B1F75">
              <w:rPr>
                <w:b/>
                <w:sz w:val="18"/>
                <w:szCs w:val="18"/>
              </w:rPr>
              <w:t xml:space="preserve"> Year </w:t>
            </w:r>
            <w:r>
              <w:rPr>
                <w:b/>
                <w:sz w:val="18"/>
                <w:szCs w:val="18"/>
              </w:rPr>
              <w:t>SPRING</w:t>
            </w:r>
            <w:r w:rsidRPr="001B1F75">
              <w:rPr>
                <w:b/>
                <w:sz w:val="18"/>
                <w:szCs w:val="18"/>
              </w:rPr>
              <w:t xml:space="preserve"> Core Courses</w:t>
            </w:r>
          </w:p>
          <w:p w14:paraId="55586C90" w14:textId="4C98DBCA" w:rsidR="003C6C09" w:rsidRPr="001B1F75" w:rsidRDefault="003C6C09" w:rsidP="00226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515FA">
              <w:rPr>
                <w:b/>
                <w:sz w:val="18"/>
                <w:szCs w:val="18"/>
              </w:rPr>
              <w:t>For All Students: Scientists and Engineers)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9A9B4" w14:textId="77777777" w:rsidR="003C6C09" w:rsidRPr="001B1F75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2262D6" w14:paraId="1E3FF570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C7527" w14:textId="27C6F199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400  Team Master’s Project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72539" w14:textId="162F4956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548BBD32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5F791" w14:textId="76CC499F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400</w:t>
            </w:r>
            <w:r w:rsidRPr="003035A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Team Master’s Project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72556" w14:textId="16314F3A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 w:rsidRPr="003035AA">
              <w:rPr>
                <w:sz w:val="18"/>
                <w:szCs w:val="18"/>
              </w:rPr>
              <w:t>3.0</w:t>
            </w:r>
          </w:p>
        </w:tc>
      </w:tr>
      <w:tr w:rsidR="003C6C09" w:rsidRPr="002262D6" w14:paraId="792A2386" w14:textId="77777777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2F1D180C" w14:textId="77777777" w:rsidR="003C6C09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403  Chemistry, Manufacturing &amp; Controls </w:t>
            </w:r>
          </w:p>
          <w:p w14:paraId="16B78F13" w14:textId="0A3059DB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Regulation of Biologics 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AF88706" w14:textId="7BF3E3B2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4B60B0B8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57685DE1" w14:textId="7CB91E49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405  Bioprocess Business Plan &amp; </w:t>
            </w:r>
            <w:proofErr w:type="spellStart"/>
            <w:r>
              <w:rPr>
                <w:sz w:val="18"/>
                <w:szCs w:val="18"/>
              </w:rPr>
              <w:t>Entrepreneurialship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9E6752D" w14:textId="64CBDBE4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3C6C09" w:rsidRPr="002262D6" w14:paraId="6486133F" w14:textId="77777777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6732C42" w14:textId="77777777" w:rsidR="003C6C09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404  Emerging Therapeutics (Stem cells, </w:t>
            </w:r>
          </w:p>
          <w:p w14:paraId="60A1C643" w14:textId="1B75BEEA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Gene Therapy, Tissue Engineering etc.) 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93FD879" w14:textId="0F29CFCF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255" w:type="dxa"/>
            <w:shd w:val="clear" w:color="auto" w:fill="auto"/>
          </w:tcPr>
          <w:p w14:paraId="61607585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14:paraId="4C8947CE" w14:textId="7BBF9FF4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408  Team Design Project (TDP) 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49949788" w14:textId="01684396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3C6C09" w:rsidRPr="002262D6" w14:paraId="767B5E5E" w14:textId="77777777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069D45BC" w14:textId="5215DF89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MEB 408  Team Design Project (TDP)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A88FBB6" w14:textId="2C2D7279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255" w:type="dxa"/>
            <w:shd w:val="clear" w:color="auto" w:fill="auto"/>
          </w:tcPr>
          <w:p w14:paraId="542D5AB8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6AFE2A5F" w14:textId="17F5935B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409 Current Issues for FDA Regulated Products 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AC5D13" w14:textId="4322D6F0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3C6C09" w:rsidRPr="002262D6" w14:paraId="5CEFFFEF" w14:textId="77777777" w:rsidTr="008B4857">
        <w:trPr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68D4E6B" w14:textId="77777777" w:rsidR="003C6C09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MEB 410  Principles of Bioprocess Engineering Design </w:t>
            </w:r>
          </w:p>
          <w:p w14:paraId="75E02C63" w14:textId="56063D21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and Practice 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413D611" w14:textId="48640829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" w:type="dxa"/>
            <w:shd w:val="clear" w:color="auto" w:fill="auto"/>
          </w:tcPr>
          <w:p w14:paraId="780806A4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2F2F2" w:themeFill="background1" w:themeFillShade="F2"/>
            <w:vAlign w:val="center"/>
          </w:tcPr>
          <w:p w14:paraId="66F3B1D2" w14:textId="22274732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proofErr w:type="spellStart"/>
            <w:r w:rsidRPr="00E22358">
              <w:rPr>
                <w:sz w:val="18"/>
                <w:szCs w:val="18"/>
              </w:rPr>
              <w:t>MEB</w:t>
            </w:r>
            <w:proofErr w:type="spellEnd"/>
            <w:r w:rsidRPr="00E22358">
              <w:rPr>
                <w:sz w:val="18"/>
                <w:szCs w:val="18"/>
              </w:rPr>
              <w:t xml:space="preserve"> 422 </w:t>
            </w:r>
            <w:proofErr w:type="spellStart"/>
            <w:r w:rsidRPr="00E22358">
              <w:rPr>
                <w:sz w:val="18"/>
                <w:szCs w:val="18"/>
              </w:rPr>
              <w:t>Bioseparations</w:t>
            </w:r>
            <w:proofErr w:type="spellEnd"/>
            <w:r w:rsidRPr="00E22358">
              <w:rPr>
                <w:sz w:val="18"/>
                <w:szCs w:val="18"/>
              </w:rPr>
              <w:t xml:space="preserve"> Engineering Lab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2DF9A307" w14:textId="5137F78F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3C6C09" w:rsidRPr="002262D6" w14:paraId="403A49EE" w14:textId="77777777" w:rsidTr="008B4857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7E3A5D18" w14:textId="77777777" w:rsidR="003C6C09" w:rsidRPr="002262D6" w:rsidRDefault="003C6C09" w:rsidP="008B485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01269CA" w14:textId="77777777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D713ED3" w14:textId="77777777" w:rsidR="003C6C09" w:rsidRPr="002262D6" w:rsidRDefault="003C6C09" w:rsidP="003C6C09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14:paraId="7C8419B0" w14:textId="0985EE75" w:rsidR="003C6C09" w:rsidRPr="002262D6" w:rsidRDefault="003C6C09" w:rsidP="008B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ALS/</w:t>
            </w:r>
            <w:proofErr w:type="spellStart"/>
            <w:r w:rsidRPr="00E22358">
              <w:rPr>
                <w:sz w:val="18"/>
                <w:szCs w:val="18"/>
              </w:rPr>
              <w:t>MEB</w:t>
            </w:r>
            <w:proofErr w:type="spellEnd"/>
            <w:r w:rsidRPr="00E22358">
              <w:rPr>
                <w:sz w:val="18"/>
                <w:szCs w:val="18"/>
              </w:rPr>
              <w:t xml:space="preserve"> 429 </w:t>
            </w:r>
            <w:proofErr w:type="spellStart"/>
            <w:r w:rsidRPr="00E22358">
              <w:rPr>
                <w:sz w:val="18"/>
                <w:szCs w:val="18"/>
              </w:rPr>
              <w:t>Bioseparations</w:t>
            </w:r>
            <w:proofErr w:type="spellEnd"/>
            <w:r w:rsidRPr="00E22358">
              <w:rPr>
                <w:sz w:val="18"/>
                <w:szCs w:val="18"/>
              </w:rPr>
              <w:t xml:space="preserve"> Engineering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2DA6AA6" w14:textId="6FF5A8B4" w:rsidR="003C6C09" w:rsidRPr="002262D6" w:rsidRDefault="003C6C09" w:rsidP="008B4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3C6C09" w:rsidRPr="001B1F75" w14:paraId="4E4E9BC5" w14:textId="77777777" w:rsidTr="008B4857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61178E" w14:textId="77777777" w:rsidR="003C6C09" w:rsidRDefault="003C6C09" w:rsidP="003C6C09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19C1F" w14:textId="7D3D0A63" w:rsidR="003C6C09" w:rsidRPr="002262D6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255" w:type="dxa"/>
            <w:shd w:val="clear" w:color="auto" w:fill="auto"/>
          </w:tcPr>
          <w:p w14:paraId="465F1C91" w14:textId="77777777" w:rsidR="003C6C09" w:rsidRPr="00E9740D" w:rsidRDefault="003C6C09" w:rsidP="003C6C09">
            <w:pPr>
              <w:rPr>
                <w:b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D7AF35" w14:textId="77777777" w:rsidR="003C6C09" w:rsidRDefault="003C6C09" w:rsidP="003C6C09">
            <w:pPr>
              <w:rPr>
                <w:sz w:val="18"/>
                <w:szCs w:val="18"/>
              </w:rPr>
            </w:pPr>
            <w:r w:rsidRPr="001B1F75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9577F" w14:textId="26C7671F" w:rsidR="003C6C09" w:rsidRPr="002262D6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</w:tbl>
    <w:p w14:paraId="7B032707" w14:textId="77777777" w:rsidR="003C1FD0" w:rsidRDefault="003C1FD0" w:rsidP="00941263">
      <w:pPr>
        <w:spacing w:after="0"/>
      </w:pPr>
    </w:p>
    <w:p w14:paraId="700CC0F5" w14:textId="5536C238" w:rsidR="003C6C09" w:rsidRDefault="003C6C09" w:rsidP="003C6C09">
      <w:pPr>
        <w:spacing w:before="160"/>
      </w:pPr>
      <w:r>
        <w:rPr>
          <w:b/>
        </w:rPr>
        <w:t>Options and Elective Courses</w:t>
      </w:r>
      <w:r w:rsidRPr="00B217AB">
        <w:rPr>
          <w:b/>
        </w:rPr>
        <w:t xml:space="preserve">: </w:t>
      </w:r>
      <w:r w:rsidR="003562C1" w:rsidRPr="003562C1">
        <w:t xml:space="preserve">All MEng students are required to complete </w:t>
      </w:r>
      <w:r w:rsidR="003562C1">
        <w:t xml:space="preserve">a </w:t>
      </w:r>
      <w:r w:rsidR="003562C1" w:rsidRPr="003562C1">
        <w:t>non-unit summer internship. They may</w:t>
      </w:r>
      <w:r w:rsidR="003562C1">
        <w:t xml:space="preserve"> also</w:t>
      </w:r>
      <w:r w:rsidR="003562C1" w:rsidRPr="003562C1">
        <w:t xml:space="preserve"> choose Option and Elective Courses below:</w:t>
      </w:r>
    </w:p>
    <w:tbl>
      <w:tblPr>
        <w:tblStyle w:val="TableGrid"/>
        <w:tblW w:w="6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50"/>
        <w:gridCol w:w="900"/>
      </w:tblGrid>
      <w:tr w:rsidR="003C6C09" w:rsidRPr="003C6C09" w14:paraId="253AC84E" w14:textId="77777777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1FAB2" w14:textId="1315BD8D"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Options and Elective Courses</w:t>
            </w:r>
          </w:p>
          <w:p w14:paraId="1FAB5E93" w14:textId="77777777" w:rsidR="003C6C09" w:rsidRPr="003C6C09" w:rsidRDefault="003C6C09" w:rsidP="002262D6">
            <w:pPr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(For All Students: Scientists and Engineers)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57F410" w14:textId="77777777" w:rsidR="003C6C09" w:rsidRPr="003C6C09" w:rsidRDefault="003C6C09" w:rsidP="002262D6">
            <w:pPr>
              <w:jc w:val="center"/>
              <w:rPr>
                <w:b/>
                <w:sz w:val="18"/>
                <w:szCs w:val="18"/>
              </w:rPr>
            </w:pPr>
            <w:r w:rsidRPr="003C6C09">
              <w:rPr>
                <w:b/>
                <w:sz w:val="18"/>
                <w:szCs w:val="18"/>
              </w:rPr>
              <w:t>Units</w:t>
            </w:r>
          </w:p>
        </w:tc>
      </w:tr>
      <w:tr w:rsidR="003C6C09" w:rsidRPr="003C6C09" w14:paraId="5504CBDA" w14:textId="77777777" w:rsidTr="003C6C09">
        <w:trPr>
          <w:jc w:val="center"/>
        </w:trPr>
        <w:tc>
          <w:tcPr>
            <w:tcW w:w="5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231E8B" w14:textId="6C8E67FE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318 Study Abroad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79BE7" w14:textId="63F0BCFE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6.0</w:t>
            </w:r>
          </w:p>
        </w:tc>
      </w:tr>
      <w:tr w:rsidR="003C6C09" w:rsidRPr="003C6C09" w14:paraId="72FE6511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340D496E" w14:textId="1F2E57AA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Paid Internship (400 hours) </w:t>
            </w:r>
          </w:p>
        </w:tc>
        <w:tc>
          <w:tcPr>
            <w:tcW w:w="900" w:type="dxa"/>
            <w:shd w:val="clear" w:color="auto" w:fill="auto"/>
          </w:tcPr>
          <w:p w14:paraId="7CC6D5A0" w14:textId="12E96758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3C6C09" w:rsidRPr="003C6C09" w14:paraId="0E98B59A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3AFD65B1" w14:textId="4BD8D3F5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MEB 319 Non-Paid Internship (400 hours) </w:t>
            </w:r>
          </w:p>
        </w:tc>
        <w:tc>
          <w:tcPr>
            <w:tcW w:w="900" w:type="dxa"/>
            <w:shd w:val="clear" w:color="auto" w:fill="auto"/>
          </w:tcPr>
          <w:p w14:paraId="263306CD" w14:textId="4E0510A8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</w:tr>
      <w:tr w:rsidR="003C6C09" w:rsidRPr="003C6C09" w14:paraId="1DC4A85D" w14:textId="77777777" w:rsidTr="003C6C09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14:paraId="24782674" w14:textId="4BCA22BE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MEB 321 Research Project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067EB8F" w14:textId="7F1EB2C6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Pr="003C6C09">
              <w:rPr>
                <w:sz w:val="18"/>
                <w:szCs w:val="18"/>
              </w:rPr>
              <w:t xml:space="preserve"> - 6.0</w:t>
            </w:r>
          </w:p>
        </w:tc>
      </w:tr>
      <w:tr w:rsidR="003C6C09" w:rsidRPr="003C6C09" w14:paraId="4312E1CE" w14:textId="77777777" w:rsidTr="003C6C09">
        <w:trPr>
          <w:jc w:val="center"/>
        </w:trPr>
        <w:tc>
          <w:tcPr>
            <w:tcW w:w="5850" w:type="dxa"/>
            <w:shd w:val="clear" w:color="auto" w:fill="auto"/>
          </w:tcPr>
          <w:p w14:paraId="1C7BC257" w14:textId="62F27DD0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ALS</w:t>
            </w:r>
            <w:r w:rsidR="00BD0F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MEB</w:t>
            </w:r>
            <w:r w:rsidRPr="003C6C09">
              <w:rPr>
                <w:sz w:val="18"/>
                <w:szCs w:val="18"/>
              </w:rPr>
              <w:t xml:space="preserve"> 497 Independent Study</w:t>
            </w:r>
          </w:p>
        </w:tc>
        <w:tc>
          <w:tcPr>
            <w:tcW w:w="900" w:type="dxa"/>
            <w:shd w:val="clear" w:color="auto" w:fill="auto"/>
          </w:tcPr>
          <w:p w14:paraId="52DB532E" w14:textId="1FAE0C29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3.0 </w:t>
            </w:r>
          </w:p>
        </w:tc>
      </w:tr>
      <w:tr w:rsidR="003C6C09" w:rsidRPr="003C6C09" w14:paraId="13313538" w14:textId="77777777" w:rsidTr="003C6C09">
        <w:trPr>
          <w:jc w:val="center"/>
        </w:trPr>
        <w:tc>
          <w:tcPr>
            <w:tcW w:w="5850" w:type="dxa"/>
            <w:shd w:val="clear" w:color="auto" w:fill="F2F2F2" w:themeFill="background1" w:themeFillShade="F2"/>
          </w:tcPr>
          <w:p w14:paraId="466D6A5C" w14:textId="23A25019" w:rsidR="003C6C09" w:rsidRPr="003C6C09" w:rsidRDefault="003C6C09" w:rsidP="003C6C09">
            <w:pPr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 xml:space="preserve">ALS/MEB 428 </w:t>
            </w:r>
            <w:bookmarkStart w:id="2" w:name="_Hlk522626853"/>
            <w:r w:rsidRPr="003C6C09">
              <w:rPr>
                <w:sz w:val="18"/>
                <w:szCs w:val="18"/>
              </w:rPr>
              <w:t xml:space="preserve">Advanced </w:t>
            </w:r>
            <w:r w:rsidR="00BD0F27">
              <w:rPr>
                <w:sz w:val="18"/>
                <w:szCs w:val="18"/>
              </w:rPr>
              <w:t>Bioprocessing Research</w:t>
            </w:r>
            <w:r w:rsidRPr="003C6C09">
              <w:rPr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900" w:type="dxa"/>
            <w:shd w:val="clear" w:color="auto" w:fill="F2F2F2" w:themeFill="background1" w:themeFillShade="F2"/>
          </w:tcPr>
          <w:p w14:paraId="6E96330C" w14:textId="7315398A" w:rsidR="003C6C09" w:rsidRPr="003C6C09" w:rsidRDefault="003C6C09" w:rsidP="003C6C09">
            <w:pPr>
              <w:jc w:val="center"/>
              <w:rPr>
                <w:sz w:val="18"/>
                <w:szCs w:val="18"/>
              </w:rPr>
            </w:pPr>
            <w:r w:rsidRPr="003C6C09">
              <w:rPr>
                <w:sz w:val="18"/>
                <w:szCs w:val="18"/>
              </w:rPr>
              <w:t>1.5 -3.0</w:t>
            </w:r>
          </w:p>
        </w:tc>
      </w:tr>
    </w:tbl>
    <w:p w14:paraId="42FD2384" w14:textId="77777777" w:rsidR="00601A0D" w:rsidRPr="00CF0E18" w:rsidRDefault="00601A0D" w:rsidP="00941263">
      <w:pPr>
        <w:spacing w:after="0"/>
      </w:pPr>
    </w:p>
    <w:p w14:paraId="09E1B98F" w14:textId="77777777" w:rsidR="0080532E" w:rsidRPr="00B217AB" w:rsidRDefault="0080532E" w:rsidP="0080532E">
      <w:pPr>
        <w:spacing w:after="0"/>
      </w:pPr>
      <w:r w:rsidRPr="00B217AB">
        <w:rPr>
          <w:b/>
        </w:rPr>
        <w:t>Academic Petitions:</w:t>
      </w:r>
      <w:r w:rsidRPr="00B217AB">
        <w:t xml:space="preserve"> Examples of requests include, but are not limited to, the following:</w:t>
      </w:r>
    </w:p>
    <w:p w14:paraId="33984A4A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>
        <w:t>Course overload: permission to  take more than 19.5 units</w:t>
      </w:r>
    </w:p>
    <w:p w14:paraId="7466BA38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Exceptions to registration deadlines (late ADDs, late DROPs)</w:t>
      </w:r>
    </w:p>
    <w:p w14:paraId="2402DF2C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B217AB">
        <w:t>Variances in cross registration and general education requirements</w:t>
      </w:r>
    </w:p>
    <w:p w14:paraId="1D3852F5" w14:textId="77777777" w:rsidR="0080532E" w:rsidRPr="00B217AB" w:rsidRDefault="0080532E" w:rsidP="0080532E">
      <w:pPr>
        <w:pStyle w:val="ListParagraph"/>
        <w:numPr>
          <w:ilvl w:val="0"/>
          <w:numId w:val="1"/>
        </w:numPr>
      </w:pPr>
      <w:r w:rsidRPr="007A6B83">
        <w:t>Exceptions to graduation requirements or other KGI academic policies</w:t>
      </w:r>
    </w:p>
    <w:sectPr w:rsidR="0080532E" w:rsidRPr="00B217AB" w:rsidSect="004B7454">
      <w:headerReference w:type="default" r:id="rId8"/>
      <w:footerReference w:type="default" r:id="rId9"/>
      <w:pgSz w:w="12240" w:h="15840"/>
      <w:pgMar w:top="108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90BA" w14:textId="77777777" w:rsidR="00B06175" w:rsidRDefault="00B06175" w:rsidP="001C3BEE">
      <w:r>
        <w:separator/>
      </w:r>
    </w:p>
  </w:endnote>
  <w:endnote w:type="continuationSeparator" w:id="0">
    <w:p w14:paraId="0D4FF0E1" w14:textId="77777777" w:rsidR="00B06175" w:rsidRDefault="00B06175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66E7" w14:textId="7E513738" w:rsidR="00307CE6" w:rsidRDefault="00727AA2" w:rsidP="00727AA2">
    <w:pPr>
      <w:pStyle w:val="Footer"/>
      <w:rPr>
        <w:noProof/>
      </w:rPr>
    </w:pPr>
    <w:r>
      <w:tab/>
    </w:r>
    <w:r w:rsidR="00307CE6">
      <w:fldChar w:fldCharType="begin"/>
    </w:r>
    <w:r w:rsidR="00307CE6">
      <w:instrText xml:space="preserve"> PAGE   \* MERGEFORMAT </w:instrText>
    </w:r>
    <w:r w:rsidR="00307CE6">
      <w:fldChar w:fldCharType="separate"/>
    </w:r>
    <w:r w:rsidR="00662071">
      <w:rPr>
        <w:noProof/>
      </w:rPr>
      <w:t>1</w:t>
    </w:r>
    <w:r w:rsidR="00307CE6">
      <w:rPr>
        <w:noProof/>
      </w:rPr>
      <w:fldChar w:fldCharType="end"/>
    </w:r>
    <w:r>
      <w:rPr>
        <w:noProof/>
      </w:rPr>
      <w:tab/>
    </w:r>
    <w:r w:rsidR="00A91BB1">
      <w:rPr>
        <w:noProof/>
      </w:rPr>
      <w:t>revised</w:t>
    </w:r>
    <w:r w:rsidR="00B217AB">
      <w:rPr>
        <w:noProof/>
      </w:rPr>
      <w:t xml:space="preserve"> </w:t>
    </w:r>
    <w:r>
      <w:rPr>
        <w:noProof/>
      </w:rPr>
      <w:t xml:space="preserve">on </w:t>
    </w:r>
    <w:r w:rsidR="006933CF">
      <w:rPr>
        <w:noProof/>
      </w:rPr>
      <w:t>08/</w:t>
    </w:r>
    <w:r w:rsidR="005240B0">
      <w:rPr>
        <w:noProof/>
      </w:rPr>
      <w:t>21</w:t>
    </w:r>
    <w:r w:rsidR="006933CF">
      <w:rPr>
        <w:noProof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E44A" w14:textId="77777777" w:rsidR="00B06175" w:rsidRDefault="00B06175" w:rsidP="001C3BEE">
      <w:r>
        <w:separator/>
      </w:r>
    </w:p>
  </w:footnote>
  <w:footnote w:type="continuationSeparator" w:id="0">
    <w:p w14:paraId="7D6CD8AF" w14:textId="77777777" w:rsidR="00B06175" w:rsidRDefault="00B06175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9AEB" w14:textId="77777777" w:rsidR="005240B0" w:rsidRDefault="005240B0" w:rsidP="005240B0">
    <w:pPr>
      <w:spacing w:after="0"/>
      <w:jc w:val="center"/>
      <w:rPr>
        <w:b/>
      </w:rPr>
    </w:pPr>
    <w:r>
      <w:rPr>
        <w:b/>
      </w:rPr>
      <w:t>KGI Henry E. Riggs School of Applied Life Sciences</w:t>
    </w:r>
  </w:p>
  <w:p w14:paraId="69BEFDAA" w14:textId="77777777" w:rsidR="005240B0" w:rsidRDefault="005240B0" w:rsidP="005240B0">
    <w:pPr>
      <w:spacing w:after="0"/>
      <w:jc w:val="center"/>
      <w:rPr>
        <w:b/>
      </w:rPr>
    </w:pPr>
    <w:r>
      <w:rPr>
        <w:b/>
      </w:rPr>
      <w:t>Graduation Requirements</w:t>
    </w:r>
  </w:p>
  <w:p w14:paraId="5F1649DC" w14:textId="03FDF401" w:rsidR="005240B0" w:rsidRPr="009B766A" w:rsidRDefault="005240B0" w:rsidP="005240B0">
    <w:pPr>
      <w:spacing w:after="80"/>
      <w:jc w:val="center"/>
      <w:rPr>
        <w:b/>
      </w:rPr>
    </w:pPr>
    <w:r w:rsidRPr="001C3BEE">
      <w:rPr>
        <w:b/>
      </w:rPr>
      <w:t>Class of 20</w:t>
    </w:r>
    <w:r>
      <w:rPr>
        <w:b/>
      </w:rPr>
      <w:t>19</w:t>
    </w:r>
    <w:r w:rsidRPr="001C3BEE">
      <w:rPr>
        <w:b/>
      </w:rPr>
      <w:t xml:space="preserve"> Master of </w:t>
    </w:r>
    <w:r>
      <w:rPr>
        <w:b/>
      </w:rPr>
      <w:t>Engineering in Biopharmaceutical Processing</w:t>
    </w:r>
  </w:p>
  <w:p w14:paraId="72A1CA43" w14:textId="77777777" w:rsidR="00213244" w:rsidRPr="00A54A82" w:rsidRDefault="00213244" w:rsidP="001C3BE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65D"/>
    <w:multiLevelType w:val="hybridMultilevel"/>
    <w:tmpl w:val="1C5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TCyMLA0MDcyMDVQ0lEKTi0uzszPAykwrQUAcDqUziwAAAA="/>
  </w:docVars>
  <w:rsids>
    <w:rsidRoot w:val="00322DA9"/>
    <w:rsid w:val="00000D0A"/>
    <w:rsid w:val="00003C60"/>
    <w:rsid w:val="0000542C"/>
    <w:rsid w:val="00005891"/>
    <w:rsid w:val="00021C6B"/>
    <w:rsid w:val="00036815"/>
    <w:rsid w:val="00036827"/>
    <w:rsid w:val="000417CA"/>
    <w:rsid w:val="00047900"/>
    <w:rsid w:val="000641E6"/>
    <w:rsid w:val="000676AD"/>
    <w:rsid w:val="00070939"/>
    <w:rsid w:val="00070E6A"/>
    <w:rsid w:val="000735FA"/>
    <w:rsid w:val="0008298E"/>
    <w:rsid w:val="00097516"/>
    <w:rsid w:val="000B0510"/>
    <w:rsid w:val="000B1726"/>
    <w:rsid w:val="000C254D"/>
    <w:rsid w:val="000D1BFC"/>
    <w:rsid w:val="000F40DD"/>
    <w:rsid w:val="0010381C"/>
    <w:rsid w:val="00104662"/>
    <w:rsid w:val="001212E0"/>
    <w:rsid w:val="001431DD"/>
    <w:rsid w:val="001455DD"/>
    <w:rsid w:val="00147CC3"/>
    <w:rsid w:val="001511D3"/>
    <w:rsid w:val="0015799E"/>
    <w:rsid w:val="001629E9"/>
    <w:rsid w:val="0017704B"/>
    <w:rsid w:val="00182AC7"/>
    <w:rsid w:val="00184A3A"/>
    <w:rsid w:val="00186B3F"/>
    <w:rsid w:val="00194801"/>
    <w:rsid w:val="001A6370"/>
    <w:rsid w:val="001A7321"/>
    <w:rsid w:val="001B1D36"/>
    <w:rsid w:val="001B349B"/>
    <w:rsid w:val="001B3F96"/>
    <w:rsid w:val="001B414F"/>
    <w:rsid w:val="001C3BEE"/>
    <w:rsid w:val="001C44AC"/>
    <w:rsid w:val="001D169C"/>
    <w:rsid w:val="001E5B90"/>
    <w:rsid w:val="001F41CC"/>
    <w:rsid w:val="00206F27"/>
    <w:rsid w:val="00213244"/>
    <w:rsid w:val="00233998"/>
    <w:rsid w:val="002476D0"/>
    <w:rsid w:val="00271F08"/>
    <w:rsid w:val="0027534D"/>
    <w:rsid w:val="002A13AA"/>
    <w:rsid w:val="002A4178"/>
    <w:rsid w:val="002A41F6"/>
    <w:rsid w:val="002B31D6"/>
    <w:rsid w:val="002B737A"/>
    <w:rsid w:val="002C00DD"/>
    <w:rsid w:val="002C0477"/>
    <w:rsid w:val="002D3C4D"/>
    <w:rsid w:val="002D7E0B"/>
    <w:rsid w:val="002F6A45"/>
    <w:rsid w:val="003035AA"/>
    <w:rsid w:val="00306BBF"/>
    <w:rsid w:val="00307CE6"/>
    <w:rsid w:val="00316B29"/>
    <w:rsid w:val="00316E54"/>
    <w:rsid w:val="00322DA9"/>
    <w:rsid w:val="00333D1B"/>
    <w:rsid w:val="00343900"/>
    <w:rsid w:val="003562C1"/>
    <w:rsid w:val="00374882"/>
    <w:rsid w:val="003A3E56"/>
    <w:rsid w:val="003A43AB"/>
    <w:rsid w:val="003A5087"/>
    <w:rsid w:val="003A6A1B"/>
    <w:rsid w:val="003B7690"/>
    <w:rsid w:val="003C1FD0"/>
    <w:rsid w:val="003C6C09"/>
    <w:rsid w:val="003D1D74"/>
    <w:rsid w:val="003D5FF2"/>
    <w:rsid w:val="003D639A"/>
    <w:rsid w:val="003D697B"/>
    <w:rsid w:val="003F0427"/>
    <w:rsid w:val="003F501E"/>
    <w:rsid w:val="004024F3"/>
    <w:rsid w:val="00406953"/>
    <w:rsid w:val="004134EB"/>
    <w:rsid w:val="0042160A"/>
    <w:rsid w:val="004254E5"/>
    <w:rsid w:val="00427670"/>
    <w:rsid w:val="00427FFC"/>
    <w:rsid w:val="004362D4"/>
    <w:rsid w:val="0044609B"/>
    <w:rsid w:val="00447A55"/>
    <w:rsid w:val="00453A84"/>
    <w:rsid w:val="00467868"/>
    <w:rsid w:val="00471D10"/>
    <w:rsid w:val="0047325D"/>
    <w:rsid w:val="00475B2A"/>
    <w:rsid w:val="00482374"/>
    <w:rsid w:val="00482458"/>
    <w:rsid w:val="0048259D"/>
    <w:rsid w:val="004A4005"/>
    <w:rsid w:val="004B01CF"/>
    <w:rsid w:val="004B7454"/>
    <w:rsid w:val="004B7981"/>
    <w:rsid w:val="004E4D7E"/>
    <w:rsid w:val="004F3F4E"/>
    <w:rsid w:val="004F5AF2"/>
    <w:rsid w:val="005047FA"/>
    <w:rsid w:val="00513DCE"/>
    <w:rsid w:val="00517E57"/>
    <w:rsid w:val="005240A4"/>
    <w:rsid w:val="005240B0"/>
    <w:rsid w:val="00531A97"/>
    <w:rsid w:val="00532C06"/>
    <w:rsid w:val="0054224B"/>
    <w:rsid w:val="0054376D"/>
    <w:rsid w:val="005465A7"/>
    <w:rsid w:val="0055229F"/>
    <w:rsid w:val="005532AB"/>
    <w:rsid w:val="005A55E1"/>
    <w:rsid w:val="005C606E"/>
    <w:rsid w:val="005D1521"/>
    <w:rsid w:val="005D1E64"/>
    <w:rsid w:val="005E5147"/>
    <w:rsid w:val="005F66B1"/>
    <w:rsid w:val="00601A0D"/>
    <w:rsid w:val="00604182"/>
    <w:rsid w:val="00607D6A"/>
    <w:rsid w:val="0061219C"/>
    <w:rsid w:val="006223B7"/>
    <w:rsid w:val="006241FD"/>
    <w:rsid w:val="00624747"/>
    <w:rsid w:val="00624B69"/>
    <w:rsid w:val="006250DF"/>
    <w:rsid w:val="00625B24"/>
    <w:rsid w:val="00633C8C"/>
    <w:rsid w:val="00634908"/>
    <w:rsid w:val="0066120B"/>
    <w:rsid w:val="00662071"/>
    <w:rsid w:val="006740E3"/>
    <w:rsid w:val="0067446E"/>
    <w:rsid w:val="006778CB"/>
    <w:rsid w:val="006826FD"/>
    <w:rsid w:val="006933CF"/>
    <w:rsid w:val="006B11E1"/>
    <w:rsid w:val="006C625C"/>
    <w:rsid w:val="006E1FE0"/>
    <w:rsid w:val="006F0213"/>
    <w:rsid w:val="006F3F64"/>
    <w:rsid w:val="006F6541"/>
    <w:rsid w:val="00702ADF"/>
    <w:rsid w:val="00710589"/>
    <w:rsid w:val="00720D63"/>
    <w:rsid w:val="00722D7C"/>
    <w:rsid w:val="007244D2"/>
    <w:rsid w:val="00725210"/>
    <w:rsid w:val="00727AA2"/>
    <w:rsid w:val="00731223"/>
    <w:rsid w:val="00734521"/>
    <w:rsid w:val="0073514B"/>
    <w:rsid w:val="00735A29"/>
    <w:rsid w:val="007445B9"/>
    <w:rsid w:val="00754788"/>
    <w:rsid w:val="007558E4"/>
    <w:rsid w:val="00756D40"/>
    <w:rsid w:val="00766AFF"/>
    <w:rsid w:val="0078340B"/>
    <w:rsid w:val="0079231F"/>
    <w:rsid w:val="007A6B83"/>
    <w:rsid w:val="007B17CE"/>
    <w:rsid w:val="007B39AC"/>
    <w:rsid w:val="00802303"/>
    <w:rsid w:val="00804E17"/>
    <w:rsid w:val="0080532E"/>
    <w:rsid w:val="00810F2D"/>
    <w:rsid w:val="008133BB"/>
    <w:rsid w:val="008329B9"/>
    <w:rsid w:val="00844290"/>
    <w:rsid w:val="00845DC4"/>
    <w:rsid w:val="0085376A"/>
    <w:rsid w:val="0086388E"/>
    <w:rsid w:val="008646BA"/>
    <w:rsid w:val="00870FCE"/>
    <w:rsid w:val="00876E8E"/>
    <w:rsid w:val="008800DD"/>
    <w:rsid w:val="00886E8F"/>
    <w:rsid w:val="008A0910"/>
    <w:rsid w:val="008A7F7B"/>
    <w:rsid w:val="008B4857"/>
    <w:rsid w:val="008B507C"/>
    <w:rsid w:val="008C1132"/>
    <w:rsid w:val="008E0E9F"/>
    <w:rsid w:val="008F005B"/>
    <w:rsid w:val="008F287B"/>
    <w:rsid w:val="00915301"/>
    <w:rsid w:val="0091707F"/>
    <w:rsid w:val="00941263"/>
    <w:rsid w:val="009470BB"/>
    <w:rsid w:val="00950D88"/>
    <w:rsid w:val="009579DA"/>
    <w:rsid w:val="0096784A"/>
    <w:rsid w:val="00973D9B"/>
    <w:rsid w:val="00980720"/>
    <w:rsid w:val="00983054"/>
    <w:rsid w:val="009858FC"/>
    <w:rsid w:val="00996FAD"/>
    <w:rsid w:val="009A3B3C"/>
    <w:rsid w:val="009B15F0"/>
    <w:rsid w:val="009B2FBF"/>
    <w:rsid w:val="009E2D1F"/>
    <w:rsid w:val="00A11757"/>
    <w:rsid w:val="00A217B7"/>
    <w:rsid w:val="00A3460A"/>
    <w:rsid w:val="00A358AB"/>
    <w:rsid w:val="00A40D7F"/>
    <w:rsid w:val="00A41DBC"/>
    <w:rsid w:val="00A515FA"/>
    <w:rsid w:val="00A54A82"/>
    <w:rsid w:val="00A61C5E"/>
    <w:rsid w:val="00A66956"/>
    <w:rsid w:val="00A7038D"/>
    <w:rsid w:val="00A70585"/>
    <w:rsid w:val="00A810AB"/>
    <w:rsid w:val="00A82E47"/>
    <w:rsid w:val="00A862FB"/>
    <w:rsid w:val="00A918E5"/>
    <w:rsid w:val="00A91BB1"/>
    <w:rsid w:val="00A91D9D"/>
    <w:rsid w:val="00A95C84"/>
    <w:rsid w:val="00AB3FCE"/>
    <w:rsid w:val="00AD2682"/>
    <w:rsid w:val="00AD6CFC"/>
    <w:rsid w:val="00AD702C"/>
    <w:rsid w:val="00AE0220"/>
    <w:rsid w:val="00AE4D37"/>
    <w:rsid w:val="00AE6D09"/>
    <w:rsid w:val="00B01417"/>
    <w:rsid w:val="00B06175"/>
    <w:rsid w:val="00B149DF"/>
    <w:rsid w:val="00B15FEB"/>
    <w:rsid w:val="00B217AB"/>
    <w:rsid w:val="00B3064B"/>
    <w:rsid w:val="00B371A8"/>
    <w:rsid w:val="00B43A49"/>
    <w:rsid w:val="00B44C3C"/>
    <w:rsid w:val="00B64BFD"/>
    <w:rsid w:val="00B64F68"/>
    <w:rsid w:val="00B660A6"/>
    <w:rsid w:val="00B779E2"/>
    <w:rsid w:val="00B85038"/>
    <w:rsid w:val="00B85E40"/>
    <w:rsid w:val="00BA36C9"/>
    <w:rsid w:val="00BA680C"/>
    <w:rsid w:val="00BA7CC1"/>
    <w:rsid w:val="00BB2311"/>
    <w:rsid w:val="00BC0038"/>
    <w:rsid w:val="00BC2EC9"/>
    <w:rsid w:val="00BC344A"/>
    <w:rsid w:val="00BD0F27"/>
    <w:rsid w:val="00BD28E3"/>
    <w:rsid w:val="00BD32DD"/>
    <w:rsid w:val="00BD3E0A"/>
    <w:rsid w:val="00BF1ED0"/>
    <w:rsid w:val="00BF2DA5"/>
    <w:rsid w:val="00BF7880"/>
    <w:rsid w:val="00C025E6"/>
    <w:rsid w:val="00C17EF1"/>
    <w:rsid w:val="00C24E98"/>
    <w:rsid w:val="00C3765B"/>
    <w:rsid w:val="00C75E4D"/>
    <w:rsid w:val="00C82D23"/>
    <w:rsid w:val="00C87758"/>
    <w:rsid w:val="00C9058C"/>
    <w:rsid w:val="00CA6DAE"/>
    <w:rsid w:val="00CA71C8"/>
    <w:rsid w:val="00CB0D40"/>
    <w:rsid w:val="00CB1820"/>
    <w:rsid w:val="00CB65D0"/>
    <w:rsid w:val="00CC0965"/>
    <w:rsid w:val="00CD2701"/>
    <w:rsid w:val="00CD2B7E"/>
    <w:rsid w:val="00CE301B"/>
    <w:rsid w:val="00CE6B9C"/>
    <w:rsid w:val="00CF0E18"/>
    <w:rsid w:val="00CF0FBF"/>
    <w:rsid w:val="00CF48FA"/>
    <w:rsid w:val="00CF6DFB"/>
    <w:rsid w:val="00D03C38"/>
    <w:rsid w:val="00D403E3"/>
    <w:rsid w:val="00D43020"/>
    <w:rsid w:val="00D466E5"/>
    <w:rsid w:val="00D513D4"/>
    <w:rsid w:val="00D6539E"/>
    <w:rsid w:val="00D7074E"/>
    <w:rsid w:val="00D73D3F"/>
    <w:rsid w:val="00D74CDC"/>
    <w:rsid w:val="00D81966"/>
    <w:rsid w:val="00D84AA3"/>
    <w:rsid w:val="00D9441D"/>
    <w:rsid w:val="00D9487A"/>
    <w:rsid w:val="00DA5CF7"/>
    <w:rsid w:val="00DB1061"/>
    <w:rsid w:val="00DD48CC"/>
    <w:rsid w:val="00DE1051"/>
    <w:rsid w:val="00DE2943"/>
    <w:rsid w:val="00E22358"/>
    <w:rsid w:val="00E242C5"/>
    <w:rsid w:val="00E32262"/>
    <w:rsid w:val="00E36164"/>
    <w:rsid w:val="00E40641"/>
    <w:rsid w:val="00E44DA4"/>
    <w:rsid w:val="00E559AA"/>
    <w:rsid w:val="00E62811"/>
    <w:rsid w:val="00E858C8"/>
    <w:rsid w:val="00E9341F"/>
    <w:rsid w:val="00EB7AEA"/>
    <w:rsid w:val="00ED320F"/>
    <w:rsid w:val="00EE25F6"/>
    <w:rsid w:val="00F0306B"/>
    <w:rsid w:val="00F10C75"/>
    <w:rsid w:val="00F1166A"/>
    <w:rsid w:val="00F15467"/>
    <w:rsid w:val="00F34A9D"/>
    <w:rsid w:val="00F4070B"/>
    <w:rsid w:val="00F42457"/>
    <w:rsid w:val="00F52976"/>
    <w:rsid w:val="00F73654"/>
    <w:rsid w:val="00F7382E"/>
    <w:rsid w:val="00F7485A"/>
    <w:rsid w:val="00F82B04"/>
    <w:rsid w:val="00F842CE"/>
    <w:rsid w:val="00F96AF7"/>
    <w:rsid w:val="00FC2CFD"/>
    <w:rsid w:val="00FD2E2E"/>
    <w:rsid w:val="00FE3178"/>
    <w:rsid w:val="00FF1ECD"/>
    <w:rsid w:val="00FF5FC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F46D"/>
  <w15:docId w15:val="{FDBE8DFC-1815-4723-B54E-0023E1B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0D1C2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008C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GI Official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103C-300C-4389-B042-FD45643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Hickerson</dc:creator>
  <cp:lastModifiedBy>Anna Hickerson</cp:lastModifiedBy>
  <cp:revision>4</cp:revision>
  <cp:lastPrinted>2017-03-15T20:49:00Z</cp:lastPrinted>
  <dcterms:created xsi:type="dcterms:W3CDTF">2018-08-21T22:32:00Z</dcterms:created>
  <dcterms:modified xsi:type="dcterms:W3CDTF">2018-08-22T17:50:00Z</dcterms:modified>
</cp:coreProperties>
</file>